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60AC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60AC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w:t>
      </w:r>
      <w:bookmarkStart w:id="0" w:name="_GoBack"/>
      <w:bookmarkEnd w:id="0"/>
      <w:r w:rsidRPr="004A4118">
        <w:rPr>
          <w:rFonts w:ascii="Verdana" w:hAnsi="Verdana" w:cs="Calibri"/>
          <w:sz w:val="16"/>
          <w:szCs w:val="16"/>
          <w:lang w:val="en-GB"/>
        </w:rPr>
        <w:t>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AC5"/>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5C1C0F5F-08E3-4223-BA21-CB445E9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2013-11-06T08:46:00Z</cp:lastPrinted>
  <dcterms:created xsi:type="dcterms:W3CDTF">2020-04-16T12:15:00Z</dcterms:created>
  <dcterms:modified xsi:type="dcterms:W3CDTF">2020-04-16T12:15:00Z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